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852" w:rsidRPr="00E5103E" w:rsidRDefault="00EC7852" w:rsidP="00EC7852">
      <w:pPr>
        <w:pStyle w:val="a5"/>
        <w:rPr>
          <w:rStyle w:val="a7"/>
        </w:rPr>
      </w:pPr>
      <w:r w:rsidRPr="00E5103E">
        <w:rPr>
          <w:rStyle w:val="a7"/>
        </w:rPr>
        <w:t>Анкета франчайзи:</w:t>
      </w:r>
    </w:p>
    <w:p w:rsidR="00EC7852" w:rsidRPr="00C66EFD" w:rsidRDefault="00EC7852" w:rsidP="00EC7852">
      <w:pPr>
        <w:pStyle w:val="3"/>
        <w:numPr>
          <w:ilvl w:val="2"/>
          <w:numId w:val="7"/>
        </w:numPr>
        <w:rPr>
          <w:u w:val="single"/>
        </w:rPr>
      </w:pPr>
      <w:r w:rsidRPr="00E5103E">
        <w:rPr>
          <w:u w:val="single"/>
        </w:rPr>
        <w:t>Личные данные</w:t>
      </w:r>
    </w:p>
    <w:p w:rsidR="00EC7852" w:rsidRDefault="00EC7852" w:rsidP="00EC7852">
      <w:pPr>
        <w:pStyle w:val="a0"/>
        <w:numPr>
          <w:ilvl w:val="0"/>
          <w:numId w:val="1"/>
        </w:numPr>
        <w:tabs>
          <w:tab w:val="left" w:pos="707"/>
        </w:tabs>
        <w:spacing w:after="0"/>
      </w:pPr>
      <w:r w:rsidRPr="00E5103E">
        <w:rPr>
          <w:b/>
          <w:i/>
          <w:u w:val="single"/>
        </w:rPr>
        <w:t>Фамилия Имя Отчество</w:t>
      </w:r>
      <w:r>
        <w:t xml:space="preserve">  __________________________________________________________________________ </w:t>
      </w:r>
    </w:p>
    <w:p w:rsidR="00EC7852" w:rsidRDefault="00EC7852" w:rsidP="00EC7852">
      <w:pPr>
        <w:pStyle w:val="a0"/>
        <w:numPr>
          <w:ilvl w:val="0"/>
          <w:numId w:val="1"/>
        </w:numPr>
        <w:tabs>
          <w:tab w:val="left" w:pos="707"/>
        </w:tabs>
        <w:spacing w:after="0"/>
      </w:pPr>
      <w:r w:rsidRPr="00E5103E">
        <w:rPr>
          <w:i/>
        </w:rPr>
        <w:t xml:space="preserve">Телефон </w:t>
      </w:r>
      <w:r>
        <w:t xml:space="preserve"> __________________________________________________________________</w:t>
      </w:r>
    </w:p>
    <w:p w:rsidR="00EC7852" w:rsidRDefault="00EC7852" w:rsidP="00EC7852">
      <w:pPr>
        <w:pStyle w:val="a0"/>
        <w:numPr>
          <w:ilvl w:val="0"/>
          <w:numId w:val="1"/>
        </w:numPr>
        <w:tabs>
          <w:tab w:val="left" w:pos="707"/>
        </w:tabs>
        <w:spacing w:after="0"/>
      </w:pPr>
      <w:r w:rsidRPr="00E5103E">
        <w:rPr>
          <w:i/>
        </w:rPr>
        <w:t>Мобильный телефон</w:t>
      </w:r>
      <w:r>
        <w:t xml:space="preserve"> ________________________________________________________</w:t>
      </w:r>
    </w:p>
    <w:p w:rsidR="00EC7852" w:rsidRDefault="00EC7852" w:rsidP="00EC7852">
      <w:pPr>
        <w:pStyle w:val="a0"/>
        <w:numPr>
          <w:ilvl w:val="0"/>
          <w:numId w:val="1"/>
        </w:numPr>
        <w:tabs>
          <w:tab w:val="left" w:pos="707"/>
        </w:tabs>
      </w:pPr>
      <w:r w:rsidRPr="00E5103E">
        <w:rPr>
          <w:i/>
        </w:rPr>
        <w:t>Адрес электронной почты:</w:t>
      </w:r>
      <w:r>
        <w:t xml:space="preserve">____________@________________ </w:t>
      </w:r>
    </w:p>
    <w:p w:rsidR="00EC7852" w:rsidRPr="00C66EFD" w:rsidRDefault="00EC7852" w:rsidP="00EC7852">
      <w:pPr>
        <w:pStyle w:val="3"/>
        <w:numPr>
          <w:ilvl w:val="2"/>
          <w:numId w:val="7"/>
        </w:numPr>
        <w:jc w:val="both"/>
        <w:rPr>
          <w:u w:val="single"/>
        </w:rPr>
      </w:pPr>
      <w:r w:rsidRPr="00E5103E">
        <w:rPr>
          <w:u w:val="single"/>
        </w:rPr>
        <w:t>Организация</w:t>
      </w:r>
    </w:p>
    <w:p w:rsidR="00EC7852" w:rsidRDefault="00EC7852" w:rsidP="00EC7852">
      <w:pPr>
        <w:pStyle w:val="a0"/>
        <w:numPr>
          <w:ilvl w:val="0"/>
          <w:numId w:val="2"/>
        </w:numPr>
        <w:tabs>
          <w:tab w:val="left" w:pos="707"/>
        </w:tabs>
        <w:jc w:val="both"/>
      </w:pPr>
      <w:r>
        <w:t>Если Вы заполняете анкету от лица организации, пожалуйста, опишите компанию (юридическая форма организации, наименование, юридический адрес, дата регистрации, количество сотрудников, основной вид коммерческой деятельности, является ли компания производителем, дистрибьютором (каких компаний), импортером (в какие страны))</w:t>
      </w:r>
    </w:p>
    <w:p w:rsidR="00EC7852" w:rsidRDefault="00EC7852" w:rsidP="00EC7852">
      <w:pPr>
        <w:pStyle w:val="a0"/>
        <w:jc w:val="both"/>
      </w:pPr>
      <w:r>
        <w:t>________________________________________________________________________________________________________________________________________________________________</w:t>
      </w:r>
    </w:p>
    <w:p w:rsidR="00EC7852" w:rsidRPr="008819D1" w:rsidRDefault="00EC7852" w:rsidP="00EC7852">
      <w:pPr>
        <w:pStyle w:val="3"/>
        <w:numPr>
          <w:ilvl w:val="2"/>
          <w:numId w:val="7"/>
        </w:numPr>
        <w:jc w:val="both"/>
        <w:rPr>
          <w:u w:val="single"/>
        </w:rPr>
      </w:pPr>
      <w:r w:rsidRPr="008819D1">
        <w:rPr>
          <w:u w:val="single"/>
        </w:rPr>
        <w:t>Ваши возможности</w:t>
      </w:r>
    </w:p>
    <w:p w:rsidR="00EC7852" w:rsidRDefault="00EC7852" w:rsidP="00EC7852">
      <w:pPr>
        <w:pStyle w:val="a0"/>
      </w:pPr>
    </w:p>
    <w:p w:rsidR="00EC7852" w:rsidRDefault="00EC7852" w:rsidP="00EC7852">
      <w:pPr>
        <w:pStyle w:val="a0"/>
        <w:numPr>
          <w:ilvl w:val="0"/>
          <w:numId w:val="3"/>
        </w:numPr>
        <w:tabs>
          <w:tab w:val="left" w:pos="707"/>
        </w:tabs>
        <w:jc w:val="both"/>
      </w:pPr>
      <w:r>
        <w:t xml:space="preserve">Как Вы планируете вести бизнес: с участием партнеров или самостоятельно? </w:t>
      </w:r>
    </w:p>
    <w:p w:rsidR="00EC7852" w:rsidRDefault="00EC7852" w:rsidP="00EC7852">
      <w:pPr>
        <w:pStyle w:val="a0"/>
        <w:jc w:val="both"/>
      </w:pPr>
      <w:r>
        <w:t>________________________________________________________________________________</w:t>
      </w:r>
    </w:p>
    <w:p w:rsidR="00EC7852" w:rsidRDefault="00EC7852" w:rsidP="00EC7852">
      <w:pPr>
        <w:pStyle w:val="a0"/>
        <w:numPr>
          <w:ilvl w:val="0"/>
          <w:numId w:val="4"/>
        </w:numPr>
        <w:tabs>
          <w:tab w:val="left" w:pos="707"/>
        </w:tabs>
        <w:jc w:val="both"/>
      </w:pPr>
      <w:r>
        <w:t xml:space="preserve">Приблизительный размер имеющихся в наличии свободных денежных средств. </w:t>
      </w:r>
    </w:p>
    <w:p w:rsidR="00EC7852" w:rsidRDefault="00EC7852" w:rsidP="00EC7852">
      <w:pPr>
        <w:pStyle w:val="a0"/>
        <w:jc w:val="both"/>
      </w:pPr>
      <w:r>
        <w:t>________________________________________________________________________________</w:t>
      </w:r>
      <w:bookmarkStart w:id="0" w:name="_GoBack"/>
      <w:bookmarkEnd w:id="0"/>
    </w:p>
    <w:p w:rsidR="00EC7852" w:rsidRPr="008819D1" w:rsidRDefault="00EC7852" w:rsidP="00EC7852">
      <w:pPr>
        <w:pStyle w:val="2"/>
        <w:numPr>
          <w:ilvl w:val="1"/>
          <w:numId w:val="7"/>
        </w:numPr>
        <w:jc w:val="both"/>
        <w:rPr>
          <w:sz w:val="28"/>
          <w:szCs w:val="28"/>
          <w:u w:val="single"/>
        </w:rPr>
      </w:pPr>
      <w:r w:rsidRPr="008819D1">
        <w:rPr>
          <w:sz w:val="28"/>
          <w:szCs w:val="28"/>
          <w:u w:val="single"/>
        </w:rPr>
        <w:t>История предпринимательской деятельности</w:t>
      </w:r>
    </w:p>
    <w:p w:rsidR="00EC7852" w:rsidRDefault="00EC7852" w:rsidP="00EC7852">
      <w:pPr>
        <w:pStyle w:val="a0"/>
      </w:pPr>
    </w:p>
    <w:p w:rsidR="00EC7852" w:rsidRDefault="00EC7852" w:rsidP="00EC7852">
      <w:pPr>
        <w:pStyle w:val="a0"/>
        <w:numPr>
          <w:ilvl w:val="0"/>
          <w:numId w:val="5"/>
        </w:numPr>
        <w:tabs>
          <w:tab w:val="left" w:pos="707"/>
        </w:tabs>
        <w:jc w:val="both"/>
      </w:pPr>
      <w:r>
        <w:t xml:space="preserve">Имеете ли Вы опыт ведения розничного предприятия, либо управления иным бизнесом? Если да, то опишите его. </w:t>
      </w:r>
    </w:p>
    <w:p w:rsidR="00EC7852" w:rsidRDefault="00EC7852" w:rsidP="00EC7852">
      <w:pPr>
        <w:pStyle w:val="a0"/>
        <w:jc w:val="both"/>
      </w:pPr>
      <w:r>
        <w:t>________________________________________________________________________________________________________________________________________________________________</w:t>
      </w:r>
    </w:p>
    <w:p w:rsidR="00EC7852" w:rsidRDefault="00EC7852" w:rsidP="00EC7852">
      <w:pPr>
        <w:pStyle w:val="a0"/>
        <w:jc w:val="both"/>
      </w:pPr>
    </w:p>
    <w:p w:rsidR="00EC7852" w:rsidRDefault="00EC7852" w:rsidP="00EC7852">
      <w:pPr>
        <w:pStyle w:val="a0"/>
        <w:numPr>
          <w:ilvl w:val="0"/>
          <w:numId w:val="6"/>
        </w:numPr>
        <w:pBdr>
          <w:bottom w:val="single" w:sz="12" w:space="1" w:color="auto"/>
        </w:pBdr>
        <w:tabs>
          <w:tab w:val="left" w:pos="707"/>
        </w:tabs>
        <w:jc w:val="both"/>
      </w:pPr>
      <w:r>
        <w:t xml:space="preserve">Являетесь ли Вы франчайзи в настоящий момент? Являлись ли Вы франчайзи в прошлом? </w:t>
      </w:r>
    </w:p>
    <w:p w:rsidR="00EC7852" w:rsidRDefault="00EC7852" w:rsidP="00EC7852"/>
    <w:p w:rsidR="00EC7852" w:rsidRDefault="00EC7852" w:rsidP="00EC7852"/>
    <w:p w:rsidR="00EC7852" w:rsidRPr="008819D1" w:rsidRDefault="00EC7852" w:rsidP="00EC7852">
      <w:pPr>
        <w:pStyle w:val="3"/>
        <w:numPr>
          <w:ilvl w:val="2"/>
          <w:numId w:val="7"/>
        </w:numPr>
        <w:jc w:val="both"/>
        <w:rPr>
          <w:u w:val="single"/>
        </w:rPr>
      </w:pPr>
      <w:r w:rsidRPr="008819D1">
        <w:rPr>
          <w:u w:val="single"/>
        </w:rPr>
        <w:lastRenderedPageBreak/>
        <w:t>Планы предпринимательской деятельности на условиях франчайзинга</w:t>
      </w:r>
    </w:p>
    <w:p w:rsidR="00EC7852" w:rsidRDefault="00EC7852" w:rsidP="00EC7852">
      <w:pPr>
        <w:pStyle w:val="a0"/>
      </w:pPr>
    </w:p>
    <w:p w:rsidR="00EC7852" w:rsidRDefault="00EC7852" w:rsidP="00EC7852">
      <w:pPr>
        <w:pStyle w:val="a0"/>
        <w:numPr>
          <w:ilvl w:val="0"/>
          <w:numId w:val="8"/>
        </w:numPr>
        <w:tabs>
          <w:tab w:val="left" w:pos="707"/>
        </w:tabs>
        <w:jc w:val="both"/>
      </w:pPr>
      <w:r>
        <w:t xml:space="preserve">Пожалуйста, опишите географию Ваших интересов по открытию </w:t>
      </w:r>
      <w:r>
        <w:t>точек выдачи:</w:t>
      </w:r>
    </w:p>
    <w:p w:rsidR="00EC7852" w:rsidRDefault="00EC7852" w:rsidP="00EC7852">
      <w:pPr>
        <w:pStyle w:val="a0"/>
        <w:jc w:val="both"/>
      </w:pPr>
      <w:r>
        <w:t>________________________________________________________________________________________________________________________________________________________________</w:t>
      </w:r>
    </w:p>
    <w:p w:rsidR="00EC7852" w:rsidRDefault="00EC7852" w:rsidP="00EC7852">
      <w:pPr>
        <w:pStyle w:val="a0"/>
        <w:numPr>
          <w:ilvl w:val="0"/>
          <w:numId w:val="9"/>
        </w:numPr>
        <w:tabs>
          <w:tab w:val="left" w:pos="707"/>
        </w:tabs>
        <w:jc w:val="both"/>
      </w:pPr>
      <w:r>
        <w:t xml:space="preserve">Пожалуйста, укажите количество магазинов, которые Вы хотели бы открыть в течение 3 лет. </w:t>
      </w:r>
    </w:p>
    <w:p w:rsidR="00EC7852" w:rsidRDefault="00EC7852" w:rsidP="00EC7852">
      <w:pPr>
        <w:pStyle w:val="a0"/>
        <w:jc w:val="both"/>
      </w:pPr>
      <w:r>
        <w:t>________________________________________________________________________________________________________________________________________________________________</w:t>
      </w:r>
    </w:p>
    <w:p w:rsidR="00EC7852" w:rsidRDefault="00EC7852" w:rsidP="00EC7852">
      <w:pPr>
        <w:pStyle w:val="a0"/>
        <w:numPr>
          <w:ilvl w:val="0"/>
          <w:numId w:val="10"/>
        </w:numPr>
        <w:tabs>
          <w:tab w:val="left" w:pos="707"/>
        </w:tabs>
        <w:jc w:val="both"/>
      </w:pPr>
      <w:r>
        <w:t xml:space="preserve">Намерены ли Вы лично заниматься непосредственным управлением розничным предприятием на условиях франчайзинга? Как долго? </w:t>
      </w:r>
    </w:p>
    <w:p w:rsidR="00EC7852" w:rsidRDefault="00EC7852" w:rsidP="00EC7852">
      <w:pPr>
        <w:pStyle w:val="a0"/>
        <w:jc w:val="both"/>
      </w:pPr>
      <w:r>
        <w:t>________________________________________________________________________________________________________________________________________________________________</w:t>
      </w:r>
    </w:p>
    <w:p w:rsidR="00EC7852" w:rsidRDefault="00EC7852" w:rsidP="00EC7852">
      <w:pPr>
        <w:pStyle w:val="a0"/>
        <w:numPr>
          <w:ilvl w:val="0"/>
          <w:numId w:val="11"/>
        </w:numPr>
        <w:tabs>
          <w:tab w:val="left" w:pos="707"/>
        </w:tabs>
      </w:pPr>
      <w:r>
        <w:t xml:space="preserve">Что Вы лично заинтересованы получить от партнерства? </w:t>
      </w:r>
    </w:p>
    <w:p w:rsidR="00EC7852" w:rsidRDefault="00EC7852" w:rsidP="00EC7852">
      <w:pPr>
        <w:pStyle w:val="a0"/>
        <w:jc w:val="both"/>
      </w:pPr>
      <w:r>
        <w:t>________________________________________________________________________________________________________________________________________________________________</w:t>
      </w:r>
    </w:p>
    <w:p w:rsidR="00EC7852" w:rsidRDefault="00EC7852" w:rsidP="00EC7852">
      <w:pPr>
        <w:pStyle w:val="a0"/>
        <w:numPr>
          <w:ilvl w:val="0"/>
          <w:numId w:val="12"/>
        </w:numPr>
        <w:tabs>
          <w:tab w:val="left" w:pos="707"/>
        </w:tabs>
      </w:pPr>
      <w:r>
        <w:t xml:space="preserve">Как Вы узнали </w:t>
      </w:r>
      <w:r>
        <w:t>о «</w:t>
      </w:r>
      <w:r>
        <w:rPr>
          <w:lang w:val="en-US"/>
        </w:rPr>
        <w:t>CAREX</w:t>
      </w:r>
      <w:r>
        <w:t>»</w:t>
      </w:r>
      <w:r>
        <w:t xml:space="preserve"> и возможность сотрудничества по системе франчайзинга? </w:t>
      </w:r>
    </w:p>
    <w:p w:rsidR="00EC7852" w:rsidRDefault="00EC7852" w:rsidP="00EC7852">
      <w:pPr>
        <w:pStyle w:val="a0"/>
        <w:jc w:val="both"/>
      </w:pPr>
      <w:r>
        <w:t>________________________________________________________________________________________________________________________________________________________________</w:t>
      </w:r>
    </w:p>
    <w:p w:rsidR="00EC7852" w:rsidRPr="00A641B3" w:rsidRDefault="00EC7852" w:rsidP="00EC7852">
      <w:pPr>
        <w:numPr>
          <w:ilvl w:val="0"/>
          <w:numId w:val="15"/>
        </w:numPr>
        <w:tabs>
          <w:tab w:val="left" w:pos="360"/>
        </w:tabs>
        <w:spacing w:after="0" w:line="240" w:lineRule="auto"/>
        <w:jc w:val="both"/>
        <w:rPr>
          <w:rFonts w:eastAsia="Times New Roman"/>
          <w:szCs w:val="20"/>
          <w:u w:val="single"/>
          <w:lang w:val="en-US" w:eastAsia="ru-RU"/>
        </w:rPr>
      </w:pPr>
      <w:r w:rsidRPr="00A641B3">
        <w:rPr>
          <w:rFonts w:eastAsia="Times New Roman"/>
          <w:szCs w:val="20"/>
          <w:lang w:eastAsia="ru-RU"/>
        </w:rPr>
        <w:t>Сведения о недвижимости под магазин</w:t>
      </w:r>
    </w:p>
    <w:p w:rsidR="00EC7852" w:rsidRPr="00A641B3" w:rsidRDefault="00EC7852" w:rsidP="00EC7852">
      <w:pPr>
        <w:jc w:val="both"/>
        <w:rPr>
          <w:rFonts w:eastAsia="Times New Roman"/>
          <w:szCs w:val="20"/>
          <w:lang w:eastAsia="ru-RU"/>
        </w:rPr>
      </w:pPr>
    </w:p>
    <w:p w:rsidR="00EC7852" w:rsidRPr="00A641B3" w:rsidRDefault="00EC7852" w:rsidP="00EC7852">
      <w:pPr>
        <w:numPr>
          <w:ilvl w:val="1"/>
          <w:numId w:val="16"/>
        </w:numPr>
        <w:tabs>
          <w:tab w:val="left" w:pos="720"/>
        </w:tabs>
        <w:spacing w:after="0" w:line="240" w:lineRule="auto"/>
        <w:jc w:val="both"/>
        <w:rPr>
          <w:rFonts w:eastAsia="Times New Roman"/>
          <w:szCs w:val="20"/>
          <w:lang w:eastAsia="ru-RU"/>
        </w:rPr>
      </w:pPr>
      <w:r w:rsidRPr="00A641B3">
        <w:rPr>
          <w:rFonts w:eastAsia="Times New Roman"/>
          <w:szCs w:val="20"/>
          <w:lang w:eastAsia="ru-RU"/>
        </w:rPr>
        <w:t>Располагаете ли Вы помещением под магазин? ________________</w:t>
      </w:r>
      <w:r>
        <w:rPr>
          <w:rFonts w:eastAsia="Times New Roman"/>
          <w:szCs w:val="20"/>
          <w:lang w:val="en-US" w:eastAsia="ru-RU"/>
        </w:rPr>
        <w:t>___________</w:t>
      </w:r>
    </w:p>
    <w:p w:rsidR="00EC7852" w:rsidRPr="00A641B3" w:rsidRDefault="00EC7852" w:rsidP="00EC7852">
      <w:pPr>
        <w:numPr>
          <w:ilvl w:val="1"/>
          <w:numId w:val="16"/>
        </w:numPr>
        <w:tabs>
          <w:tab w:val="left" w:pos="720"/>
        </w:tabs>
        <w:spacing w:after="0" w:line="240" w:lineRule="auto"/>
        <w:jc w:val="both"/>
        <w:rPr>
          <w:rFonts w:eastAsia="Times New Roman"/>
          <w:szCs w:val="20"/>
          <w:lang w:eastAsia="ru-RU"/>
        </w:rPr>
      </w:pPr>
      <w:r w:rsidRPr="00A641B3">
        <w:rPr>
          <w:rFonts w:eastAsia="Times New Roman"/>
          <w:szCs w:val="20"/>
          <w:lang w:eastAsia="ru-RU"/>
        </w:rPr>
        <w:t>Форма собственности: собственность ___ /  аренда _____/ субаренда _________</w:t>
      </w:r>
    </w:p>
    <w:p w:rsidR="00EC7852" w:rsidRPr="00A641B3" w:rsidRDefault="00EC7852" w:rsidP="00EC7852">
      <w:pPr>
        <w:numPr>
          <w:ilvl w:val="1"/>
          <w:numId w:val="16"/>
        </w:numPr>
        <w:tabs>
          <w:tab w:val="left" w:pos="720"/>
        </w:tabs>
        <w:spacing w:after="0" w:line="240" w:lineRule="auto"/>
        <w:jc w:val="both"/>
        <w:rPr>
          <w:rFonts w:eastAsia="Times New Roman"/>
          <w:szCs w:val="20"/>
          <w:lang w:eastAsia="ru-RU"/>
        </w:rPr>
      </w:pPr>
      <w:r w:rsidRPr="00A641B3">
        <w:rPr>
          <w:rFonts w:eastAsia="Times New Roman"/>
          <w:szCs w:val="20"/>
          <w:lang w:eastAsia="ru-RU"/>
        </w:rPr>
        <w:t>Площадь торгового зала ___________________ кв. м</w:t>
      </w:r>
    </w:p>
    <w:p w:rsidR="00EC7852" w:rsidRDefault="00EC7852" w:rsidP="00EC7852">
      <w:pPr>
        <w:numPr>
          <w:ilvl w:val="1"/>
          <w:numId w:val="16"/>
        </w:numPr>
        <w:tabs>
          <w:tab w:val="left" w:pos="720"/>
        </w:tabs>
        <w:spacing w:after="0" w:line="240" w:lineRule="auto"/>
        <w:jc w:val="both"/>
        <w:rPr>
          <w:rFonts w:eastAsia="Times New Roman"/>
          <w:szCs w:val="20"/>
          <w:lang w:eastAsia="ru-RU"/>
        </w:rPr>
      </w:pPr>
      <w:r w:rsidRPr="00A641B3">
        <w:rPr>
          <w:rFonts w:eastAsia="Times New Roman"/>
          <w:szCs w:val="20"/>
          <w:lang w:eastAsia="ru-RU"/>
        </w:rPr>
        <w:t>Общая площадь помещения ________________ кв. м</w:t>
      </w:r>
    </w:p>
    <w:p w:rsidR="00EC7852" w:rsidRDefault="00EC7852" w:rsidP="00EC7852">
      <w:pPr>
        <w:numPr>
          <w:ilvl w:val="1"/>
          <w:numId w:val="16"/>
        </w:numPr>
        <w:tabs>
          <w:tab w:val="left" w:pos="720"/>
        </w:tabs>
        <w:spacing w:after="0" w:line="240" w:lineRule="auto"/>
        <w:jc w:val="both"/>
        <w:rPr>
          <w:rFonts w:eastAsia="Times New Roman"/>
          <w:szCs w:val="20"/>
          <w:lang w:eastAsia="ru-RU"/>
        </w:rPr>
      </w:pPr>
      <w:r>
        <w:rPr>
          <w:rFonts w:eastAsia="Times New Roman"/>
          <w:szCs w:val="20"/>
          <w:lang w:eastAsia="ru-RU"/>
        </w:rPr>
        <w:t>Площадь склада ______________наличие деборкадера___________________</w:t>
      </w:r>
    </w:p>
    <w:p w:rsidR="00EC7852" w:rsidRPr="00A641B3" w:rsidRDefault="00EC7852" w:rsidP="00EC7852">
      <w:pPr>
        <w:numPr>
          <w:ilvl w:val="1"/>
          <w:numId w:val="16"/>
        </w:numPr>
        <w:tabs>
          <w:tab w:val="left" w:pos="720"/>
        </w:tabs>
        <w:spacing w:after="0" w:line="240" w:lineRule="auto"/>
        <w:jc w:val="both"/>
        <w:rPr>
          <w:rFonts w:eastAsia="Times New Roman"/>
          <w:szCs w:val="20"/>
          <w:lang w:eastAsia="ru-RU"/>
        </w:rPr>
      </w:pPr>
      <w:r>
        <w:rPr>
          <w:rFonts w:eastAsia="Times New Roman"/>
          <w:szCs w:val="20"/>
          <w:lang w:eastAsia="ru-RU"/>
        </w:rPr>
        <w:t>На каком этаже расположено помещение_________________</w:t>
      </w:r>
    </w:p>
    <w:p w:rsidR="00EC7852" w:rsidRPr="00A641B3" w:rsidRDefault="00EC7852" w:rsidP="00EC7852">
      <w:pPr>
        <w:numPr>
          <w:ilvl w:val="1"/>
          <w:numId w:val="16"/>
        </w:numPr>
        <w:tabs>
          <w:tab w:val="left" w:pos="720"/>
        </w:tabs>
        <w:spacing w:after="0" w:line="240" w:lineRule="auto"/>
        <w:jc w:val="both"/>
        <w:rPr>
          <w:rFonts w:eastAsia="Times New Roman"/>
          <w:szCs w:val="20"/>
          <w:lang w:eastAsia="ru-RU"/>
        </w:rPr>
      </w:pPr>
      <w:r w:rsidRPr="00A641B3">
        <w:rPr>
          <w:rFonts w:eastAsia="Times New Roman"/>
          <w:szCs w:val="20"/>
          <w:lang w:eastAsia="ru-RU"/>
        </w:rPr>
        <w:t>Имеется ли стоянка возле магазина ___________/ количество мест _____________</w:t>
      </w:r>
    </w:p>
    <w:p w:rsidR="00EC7852" w:rsidRPr="00A641B3" w:rsidRDefault="00EC7852" w:rsidP="00EC7852">
      <w:pPr>
        <w:numPr>
          <w:ilvl w:val="1"/>
          <w:numId w:val="16"/>
        </w:numPr>
        <w:tabs>
          <w:tab w:val="left" w:pos="720"/>
        </w:tabs>
        <w:spacing w:after="0" w:line="240" w:lineRule="auto"/>
        <w:jc w:val="both"/>
        <w:rPr>
          <w:rFonts w:eastAsia="Times New Roman"/>
          <w:szCs w:val="20"/>
          <w:lang w:eastAsia="ru-RU"/>
        </w:rPr>
      </w:pPr>
      <w:r w:rsidRPr="00A641B3">
        <w:rPr>
          <w:rFonts w:eastAsia="Times New Roman"/>
          <w:szCs w:val="20"/>
          <w:lang w:eastAsia="ru-RU"/>
        </w:rPr>
        <w:t>Расстояние до ближайшей автомагистрали  _________________ м</w:t>
      </w:r>
    </w:p>
    <w:p w:rsidR="00EC7852" w:rsidRPr="00A641B3" w:rsidRDefault="00EC7852" w:rsidP="00EC7852">
      <w:pPr>
        <w:numPr>
          <w:ilvl w:val="1"/>
          <w:numId w:val="16"/>
        </w:numPr>
        <w:tabs>
          <w:tab w:val="left" w:pos="720"/>
        </w:tabs>
        <w:spacing w:after="0" w:line="240" w:lineRule="auto"/>
        <w:jc w:val="both"/>
        <w:rPr>
          <w:rFonts w:eastAsia="Times New Roman"/>
          <w:szCs w:val="20"/>
          <w:lang w:eastAsia="ru-RU"/>
        </w:rPr>
      </w:pPr>
      <w:r w:rsidRPr="00A641B3">
        <w:rPr>
          <w:rFonts w:eastAsia="Times New Roman"/>
          <w:szCs w:val="20"/>
          <w:lang w:eastAsia="ru-RU"/>
        </w:rPr>
        <w:t>Расстояние до остановки общественного наземного транспорта ____________ м</w:t>
      </w:r>
    </w:p>
    <w:p w:rsidR="00EC7852" w:rsidRPr="00A641B3" w:rsidRDefault="00EC7852" w:rsidP="00EC7852">
      <w:pPr>
        <w:numPr>
          <w:ilvl w:val="1"/>
          <w:numId w:val="16"/>
        </w:numPr>
        <w:tabs>
          <w:tab w:val="left" w:pos="720"/>
        </w:tabs>
        <w:spacing w:after="0" w:line="240" w:lineRule="auto"/>
        <w:jc w:val="both"/>
        <w:rPr>
          <w:rFonts w:eastAsia="Times New Roman"/>
          <w:szCs w:val="20"/>
          <w:lang w:eastAsia="ru-RU"/>
        </w:rPr>
      </w:pPr>
      <w:r w:rsidRPr="00A641B3">
        <w:rPr>
          <w:rFonts w:eastAsia="Times New Roman"/>
          <w:szCs w:val="20"/>
          <w:lang w:eastAsia="ru-RU"/>
        </w:rPr>
        <w:t>Количество жилых домов в радиусе 1 км _________________________________</w:t>
      </w:r>
    </w:p>
    <w:p w:rsidR="00EC7852" w:rsidRDefault="00EC7852" w:rsidP="00EC7852">
      <w:pPr>
        <w:numPr>
          <w:ilvl w:val="1"/>
          <w:numId w:val="16"/>
        </w:numPr>
        <w:tabs>
          <w:tab w:val="left" w:pos="720"/>
        </w:tabs>
        <w:spacing w:after="0" w:line="240" w:lineRule="auto"/>
        <w:jc w:val="both"/>
        <w:rPr>
          <w:rFonts w:eastAsia="Times New Roman"/>
          <w:szCs w:val="20"/>
          <w:lang w:eastAsia="ru-RU"/>
        </w:rPr>
      </w:pPr>
      <w:r w:rsidRPr="00A641B3">
        <w:rPr>
          <w:rFonts w:eastAsia="Times New Roman"/>
          <w:szCs w:val="20"/>
          <w:lang w:eastAsia="ru-RU"/>
        </w:rPr>
        <w:t>Средняя этажность жилой застройки ________________________</w:t>
      </w:r>
      <w:r>
        <w:rPr>
          <w:rFonts w:eastAsia="Times New Roman"/>
          <w:szCs w:val="20"/>
          <w:lang w:val="en-US" w:eastAsia="ru-RU"/>
        </w:rPr>
        <w:t>____________</w:t>
      </w:r>
    </w:p>
    <w:p w:rsidR="00EC7852" w:rsidRDefault="00EC7852" w:rsidP="00EC7852">
      <w:pPr>
        <w:numPr>
          <w:ilvl w:val="1"/>
          <w:numId w:val="16"/>
        </w:numPr>
        <w:tabs>
          <w:tab w:val="left" w:pos="720"/>
        </w:tabs>
        <w:spacing w:after="0" w:line="240" w:lineRule="auto"/>
        <w:jc w:val="both"/>
        <w:rPr>
          <w:rFonts w:eastAsia="Times New Roman"/>
          <w:szCs w:val="20"/>
          <w:lang w:eastAsia="ru-RU"/>
        </w:rPr>
      </w:pPr>
      <w:r>
        <w:rPr>
          <w:rFonts w:eastAsia="Times New Roman"/>
          <w:szCs w:val="20"/>
          <w:lang w:eastAsia="ru-RU"/>
        </w:rPr>
        <w:t>Адрес размещения планируемого магазина</w:t>
      </w:r>
      <w:r w:rsidRPr="00A641B3">
        <w:rPr>
          <w:rFonts w:eastAsia="Times New Roman"/>
          <w:szCs w:val="20"/>
          <w:lang w:eastAsia="ru-RU"/>
        </w:rPr>
        <w:t>_____________________</w:t>
      </w:r>
    </w:p>
    <w:p w:rsidR="00EC7852" w:rsidRPr="000D0631" w:rsidRDefault="00EC7852" w:rsidP="00EC7852">
      <w:pPr>
        <w:tabs>
          <w:tab w:val="left" w:pos="720"/>
        </w:tabs>
        <w:ind w:left="1414"/>
        <w:jc w:val="both"/>
        <w:rPr>
          <w:rFonts w:eastAsia="Times New Roman"/>
          <w:szCs w:val="20"/>
          <w:lang w:eastAsia="ru-RU"/>
        </w:rPr>
      </w:pPr>
    </w:p>
    <w:p w:rsidR="00EC7852" w:rsidRPr="008819D1" w:rsidRDefault="00EC7852" w:rsidP="00EC7852">
      <w:pPr>
        <w:pStyle w:val="a0"/>
        <w:jc w:val="both"/>
        <w:rPr>
          <w:b/>
          <w:sz w:val="28"/>
          <w:szCs w:val="28"/>
          <w:u w:val="single"/>
        </w:rPr>
      </w:pPr>
      <w:r w:rsidRPr="008819D1">
        <w:rPr>
          <w:b/>
          <w:sz w:val="28"/>
          <w:szCs w:val="28"/>
          <w:u w:val="single"/>
        </w:rPr>
        <w:t>Ваши ожидания</w:t>
      </w:r>
    </w:p>
    <w:p w:rsidR="00EC7852" w:rsidRDefault="00EC7852" w:rsidP="00EC7852">
      <w:pPr>
        <w:pStyle w:val="a0"/>
        <w:numPr>
          <w:ilvl w:val="0"/>
          <w:numId w:val="13"/>
        </w:numPr>
        <w:tabs>
          <w:tab w:val="left" w:pos="707"/>
        </w:tabs>
      </w:pPr>
      <w:r>
        <w:t xml:space="preserve">Покупку каких альтернативных франшиз Вы рассматриваете для себя? </w:t>
      </w:r>
    </w:p>
    <w:p w:rsidR="00EC7852" w:rsidRDefault="00EC7852" w:rsidP="00EC7852">
      <w:pPr>
        <w:pStyle w:val="a0"/>
        <w:jc w:val="both"/>
      </w:pPr>
      <w:r>
        <w:t>__________________________________________________________________________________________________________________________________________________________</w:t>
      </w:r>
    </w:p>
    <w:p w:rsidR="00EC7852" w:rsidRDefault="00EC7852" w:rsidP="00EC7852">
      <w:pPr>
        <w:pStyle w:val="a0"/>
        <w:jc w:val="both"/>
      </w:pPr>
      <w:r>
        <w:t>________________________________________________________________________________</w:t>
      </w:r>
    </w:p>
    <w:p w:rsidR="00EC7852" w:rsidRPr="008819D1" w:rsidRDefault="00EC7852" w:rsidP="00EC7852">
      <w:pPr>
        <w:pStyle w:val="a0"/>
        <w:numPr>
          <w:ilvl w:val="0"/>
          <w:numId w:val="7"/>
        </w:numPr>
        <w:jc w:val="both"/>
        <w:rPr>
          <w:b/>
          <w:sz w:val="28"/>
          <w:szCs w:val="28"/>
          <w:u w:val="single"/>
        </w:rPr>
      </w:pPr>
      <w:r>
        <w:rPr>
          <w:b/>
          <w:sz w:val="28"/>
          <w:szCs w:val="28"/>
          <w:u w:val="single"/>
        </w:rPr>
        <w:t>Система налогообложения</w:t>
      </w:r>
    </w:p>
    <w:p w:rsidR="00EC7852" w:rsidRDefault="00EC7852" w:rsidP="00EC7852">
      <w:pPr>
        <w:pStyle w:val="a0"/>
        <w:numPr>
          <w:ilvl w:val="0"/>
          <w:numId w:val="7"/>
        </w:numPr>
        <w:jc w:val="both"/>
      </w:pPr>
      <w:r>
        <w:t>________________________________________________________________________________</w:t>
      </w:r>
    </w:p>
    <w:p w:rsidR="00EC7852" w:rsidRPr="008819D1" w:rsidRDefault="00EC7852" w:rsidP="00EC7852">
      <w:pPr>
        <w:pStyle w:val="a0"/>
        <w:numPr>
          <w:ilvl w:val="0"/>
          <w:numId w:val="7"/>
        </w:numPr>
        <w:jc w:val="both"/>
        <w:rPr>
          <w:b/>
          <w:sz w:val="28"/>
          <w:szCs w:val="28"/>
          <w:u w:val="single"/>
        </w:rPr>
      </w:pPr>
      <w:r>
        <w:rPr>
          <w:b/>
          <w:sz w:val="28"/>
          <w:szCs w:val="28"/>
          <w:u w:val="single"/>
        </w:rPr>
        <w:t>Транспортные компании в городе</w:t>
      </w:r>
    </w:p>
    <w:p w:rsidR="00EC7852" w:rsidRDefault="00EC7852" w:rsidP="00EC7852">
      <w:pPr>
        <w:pStyle w:val="a0"/>
        <w:numPr>
          <w:ilvl w:val="0"/>
          <w:numId w:val="7"/>
        </w:numPr>
        <w:jc w:val="both"/>
      </w:pPr>
      <w:r>
        <w:t>________________________________________________________________________________</w:t>
      </w:r>
    </w:p>
    <w:p w:rsidR="00EC7852" w:rsidRPr="008819D1" w:rsidRDefault="00EC7852" w:rsidP="00EC7852">
      <w:pPr>
        <w:pStyle w:val="a0"/>
        <w:numPr>
          <w:ilvl w:val="0"/>
          <w:numId w:val="7"/>
        </w:numPr>
        <w:jc w:val="both"/>
        <w:rPr>
          <w:b/>
          <w:sz w:val="28"/>
          <w:szCs w:val="28"/>
          <w:u w:val="single"/>
        </w:rPr>
      </w:pPr>
      <w:r>
        <w:rPr>
          <w:b/>
          <w:sz w:val="28"/>
          <w:szCs w:val="28"/>
          <w:u w:val="single"/>
        </w:rPr>
        <w:t>Средняя стоимость услуг ТК (руб./кг.)</w:t>
      </w:r>
    </w:p>
    <w:p w:rsidR="00EC7852" w:rsidRPr="00FD7B09" w:rsidRDefault="00EC7852" w:rsidP="00EC7852">
      <w:pPr>
        <w:pStyle w:val="a0"/>
        <w:numPr>
          <w:ilvl w:val="0"/>
          <w:numId w:val="7"/>
        </w:numPr>
        <w:jc w:val="both"/>
      </w:pPr>
      <w:r>
        <w:t>________________________________________________________________________________</w:t>
      </w:r>
    </w:p>
    <w:p w:rsidR="00EC7852" w:rsidRPr="008819D1" w:rsidRDefault="00EC7852" w:rsidP="00EC7852">
      <w:pPr>
        <w:pStyle w:val="4"/>
        <w:keepLines w:val="0"/>
        <w:widowControl w:val="0"/>
        <w:numPr>
          <w:ilvl w:val="3"/>
          <w:numId w:val="7"/>
        </w:numPr>
        <w:suppressAutoHyphens/>
        <w:spacing w:before="240" w:after="120" w:line="240" w:lineRule="auto"/>
        <w:jc w:val="both"/>
        <w:rPr>
          <w:sz w:val="28"/>
          <w:szCs w:val="28"/>
          <w:u w:val="single"/>
        </w:rPr>
      </w:pPr>
      <w:r w:rsidRPr="008819D1">
        <w:rPr>
          <w:sz w:val="28"/>
          <w:szCs w:val="28"/>
          <w:u w:val="single"/>
        </w:rPr>
        <w:t xml:space="preserve">Примечание </w:t>
      </w:r>
      <w:r>
        <w:t>(Любая информация, которую считаете необходимой указать в анкете).</w:t>
      </w:r>
    </w:p>
    <w:p w:rsidR="00EC7852" w:rsidRDefault="00EC7852" w:rsidP="00EC785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7852" w:rsidRDefault="00EC7852" w:rsidP="00EC7852"/>
    <w:sectPr w:rsidR="00EC7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0000000C"/>
    <w:multiLevelType w:val="multilevel"/>
    <w:tmpl w:val="0000000C"/>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nsid w:val="0000000D"/>
    <w:multiLevelType w:val="multilevel"/>
    <w:tmpl w:val="0000000D"/>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0451133"/>
    <w:multiLevelType w:val="multilevel"/>
    <w:tmpl w:val="00000001"/>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5">
    <w:nsid w:val="459A76FB"/>
    <w:multiLevelType w:val="hybridMultilevel"/>
    <w:tmpl w:val="25BCF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52"/>
    <w:rsid w:val="00C54C56"/>
    <w:rsid w:val="00EC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2AC59-E424-4283-9B0D-C6B11318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0"/>
    <w:link w:val="20"/>
    <w:qFormat/>
    <w:rsid w:val="00EC7852"/>
    <w:pPr>
      <w:keepNext/>
      <w:widowControl w:val="0"/>
      <w:numPr>
        <w:ilvl w:val="1"/>
        <w:numId w:val="14"/>
      </w:numPr>
      <w:suppressAutoHyphens/>
      <w:spacing w:before="240" w:after="120" w:line="240" w:lineRule="auto"/>
      <w:outlineLvl w:val="1"/>
    </w:pPr>
    <w:rPr>
      <w:rFonts w:ascii="Times New Roman" w:eastAsia="Lucida Sans Unicode" w:hAnsi="Times New Roman" w:cs="Tahoma"/>
      <w:b/>
      <w:bCs/>
      <w:kern w:val="1"/>
      <w:sz w:val="36"/>
      <w:szCs w:val="36"/>
      <w:lang/>
    </w:rPr>
  </w:style>
  <w:style w:type="paragraph" w:styleId="3">
    <w:name w:val="heading 3"/>
    <w:basedOn w:val="a"/>
    <w:next w:val="a0"/>
    <w:link w:val="30"/>
    <w:qFormat/>
    <w:rsid w:val="00EC7852"/>
    <w:pPr>
      <w:keepNext/>
      <w:widowControl w:val="0"/>
      <w:numPr>
        <w:ilvl w:val="2"/>
        <w:numId w:val="14"/>
      </w:numPr>
      <w:suppressAutoHyphens/>
      <w:spacing w:before="240" w:after="120" w:line="240" w:lineRule="auto"/>
      <w:outlineLvl w:val="2"/>
    </w:pPr>
    <w:rPr>
      <w:rFonts w:ascii="Times New Roman" w:eastAsia="Lucida Sans Unicode" w:hAnsi="Times New Roman" w:cs="Tahoma"/>
      <w:b/>
      <w:bCs/>
      <w:kern w:val="1"/>
      <w:sz w:val="28"/>
      <w:szCs w:val="28"/>
      <w:lang/>
    </w:rPr>
  </w:style>
  <w:style w:type="paragraph" w:styleId="4">
    <w:name w:val="heading 4"/>
    <w:basedOn w:val="a"/>
    <w:next w:val="a"/>
    <w:link w:val="40"/>
    <w:uiPriority w:val="9"/>
    <w:semiHidden/>
    <w:unhideWhenUsed/>
    <w:qFormat/>
    <w:rsid w:val="00EC78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EC7852"/>
    <w:rPr>
      <w:rFonts w:ascii="Times New Roman" w:eastAsia="Lucida Sans Unicode" w:hAnsi="Times New Roman" w:cs="Tahoma"/>
      <w:b/>
      <w:bCs/>
      <w:kern w:val="1"/>
      <w:sz w:val="36"/>
      <w:szCs w:val="36"/>
      <w:lang/>
    </w:rPr>
  </w:style>
  <w:style w:type="character" w:customStyle="1" w:styleId="30">
    <w:name w:val="Заголовок 3 Знак"/>
    <w:basedOn w:val="a1"/>
    <w:link w:val="3"/>
    <w:rsid w:val="00EC7852"/>
    <w:rPr>
      <w:rFonts w:ascii="Times New Roman" w:eastAsia="Lucida Sans Unicode" w:hAnsi="Times New Roman" w:cs="Tahoma"/>
      <w:b/>
      <w:bCs/>
      <w:kern w:val="1"/>
      <w:sz w:val="28"/>
      <w:szCs w:val="28"/>
      <w:lang/>
    </w:rPr>
  </w:style>
  <w:style w:type="paragraph" w:styleId="a0">
    <w:name w:val="Body Text"/>
    <w:basedOn w:val="a"/>
    <w:link w:val="a4"/>
    <w:rsid w:val="00EC7852"/>
    <w:pPr>
      <w:widowControl w:val="0"/>
      <w:suppressAutoHyphens/>
      <w:spacing w:after="120" w:line="240" w:lineRule="auto"/>
    </w:pPr>
    <w:rPr>
      <w:rFonts w:ascii="Times New Roman" w:eastAsia="Lucida Sans Unicode" w:hAnsi="Times New Roman" w:cs="Times New Roman"/>
      <w:kern w:val="1"/>
      <w:sz w:val="24"/>
      <w:szCs w:val="24"/>
      <w:lang/>
    </w:rPr>
  </w:style>
  <w:style w:type="character" w:customStyle="1" w:styleId="a4">
    <w:name w:val="Основной текст Знак"/>
    <w:basedOn w:val="a1"/>
    <w:link w:val="a0"/>
    <w:rsid w:val="00EC7852"/>
    <w:rPr>
      <w:rFonts w:ascii="Times New Roman" w:eastAsia="Lucida Sans Unicode" w:hAnsi="Times New Roman" w:cs="Times New Roman"/>
      <w:kern w:val="1"/>
      <w:sz w:val="24"/>
      <w:szCs w:val="24"/>
      <w:lang/>
    </w:rPr>
  </w:style>
  <w:style w:type="paragraph" w:styleId="a5">
    <w:name w:val="Title"/>
    <w:basedOn w:val="a"/>
    <w:next w:val="a"/>
    <w:link w:val="a6"/>
    <w:qFormat/>
    <w:rsid w:val="00EC7852"/>
    <w:pPr>
      <w:widowControl w:val="0"/>
      <w:suppressAutoHyphens/>
      <w:spacing w:before="240" w:after="60" w:line="240" w:lineRule="auto"/>
      <w:jc w:val="center"/>
      <w:outlineLvl w:val="0"/>
    </w:pPr>
    <w:rPr>
      <w:rFonts w:ascii="Cambria" w:eastAsia="Times New Roman" w:hAnsi="Cambria" w:cs="Times New Roman"/>
      <w:b/>
      <w:bCs/>
      <w:kern w:val="28"/>
      <w:sz w:val="32"/>
      <w:szCs w:val="32"/>
      <w:lang w:val="x-none"/>
    </w:rPr>
  </w:style>
  <w:style w:type="character" w:customStyle="1" w:styleId="a6">
    <w:name w:val="Название Знак"/>
    <w:basedOn w:val="a1"/>
    <w:link w:val="a5"/>
    <w:rsid w:val="00EC7852"/>
    <w:rPr>
      <w:rFonts w:ascii="Cambria" w:eastAsia="Times New Roman" w:hAnsi="Cambria" w:cs="Times New Roman"/>
      <w:b/>
      <w:bCs/>
      <w:kern w:val="28"/>
      <w:sz w:val="32"/>
      <w:szCs w:val="32"/>
      <w:lang w:val="x-none"/>
    </w:rPr>
  </w:style>
  <w:style w:type="character" w:styleId="a7">
    <w:name w:val="Emphasis"/>
    <w:qFormat/>
    <w:rsid w:val="00EC7852"/>
    <w:rPr>
      <w:i/>
      <w:iCs/>
    </w:rPr>
  </w:style>
  <w:style w:type="character" w:customStyle="1" w:styleId="40">
    <w:name w:val="Заголовок 4 Знак"/>
    <w:basedOn w:val="a1"/>
    <w:link w:val="4"/>
    <w:uiPriority w:val="9"/>
    <w:semiHidden/>
    <w:rsid w:val="00EC785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702</Words>
  <Characters>4006</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Анкета франчайзи:</vt:lpstr>
      <vt:lpstr>        Личные данные</vt:lpstr>
      <vt:lpstr>        Организация</vt:lpstr>
      <vt:lpstr>        Ваши возможности</vt:lpstr>
      <vt:lpstr>    История предпринимательской деятельности</vt:lpstr>
      <vt:lpstr>        Планы предпринимательской деятельности на условиях франчайзинга</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1</cp:revision>
  <dcterms:created xsi:type="dcterms:W3CDTF">2015-09-01T06:10:00Z</dcterms:created>
  <dcterms:modified xsi:type="dcterms:W3CDTF">2015-09-01T06:14:00Z</dcterms:modified>
</cp:coreProperties>
</file>